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86" w:rsidRPr="00AF0537" w:rsidRDefault="00026A86" w:rsidP="00715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3E6BBE" w:rsidRPr="00AF0537" w:rsidRDefault="003E6BBE" w:rsidP="003E6BBE">
      <w:pPr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AF0537" w:rsidRPr="00AF0537" w:rsidRDefault="00AF0537" w:rsidP="003E6BBE">
      <w:pPr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26A86" w:rsidRPr="00AF0537" w:rsidRDefault="00026A86" w:rsidP="00715C97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F0537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УД „</w:t>
      </w:r>
      <w:proofErr w:type="spellStart"/>
      <w:r w:rsidR="00E94346" w:rsidRPr="00AF0537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Селект</w:t>
      </w:r>
      <w:proofErr w:type="spellEnd"/>
      <w:r w:rsidR="00E94346" w:rsidRPr="00AF0537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="00E94346" w:rsidRPr="00AF0537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Асет</w:t>
      </w:r>
      <w:proofErr w:type="spellEnd"/>
      <w:r w:rsidR="00E94346" w:rsidRPr="00AF0537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Мениджмънт</w:t>
      </w:r>
      <w:r w:rsidRPr="00AF0537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” ЕАД</w:t>
      </w:r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</w:p>
    <w:p w:rsidR="00E94346" w:rsidRPr="00AF0537" w:rsidRDefault="00E94346" w:rsidP="00026A8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AF0537" w:rsidRPr="00AF0537" w:rsidRDefault="00AF0537" w:rsidP="00026A8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672C93" w:rsidRPr="00AF0537" w:rsidRDefault="00672C93" w:rsidP="00715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672C93" w:rsidRPr="00AF0537" w:rsidRDefault="00AF0537" w:rsidP="00715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ДФ „</w:t>
      </w:r>
      <w:proofErr w:type="spellStart"/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Селект</w:t>
      </w:r>
      <w:proofErr w:type="spellEnd"/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Баланс“ и ДФ “</w:t>
      </w:r>
      <w:proofErr w:type="spellStart"/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Селект</w:t>
      </w:r>
      <w:proofErr w:type="spellEnd"/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Регионал</w:t>
      </w:r>
      <w:proofErr w:type="spellEnd"/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“ с по-ниски такси управление</w:t>
      </w:r>
    </w:p>
    <w:p w:rsidR="00301472" w:rsidRPr="00AF0537" w:rsidRDefault="00301472" w:rsidP="00026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AF0537" w:rsidRPr="00AF0537" w:rsidRDefault="00AF0537" w:rsidP="00AF053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Управляващото Дружество „</w:t>
      </w:r>
      <w:proofErr w:type="spellStart"/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Селект</w:t>
      </w:r>
      <w:proofErr w:type="spellEnd"/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Асет</w:t>
      </w:r>
      <w:proofErr w:type="spellEnd"/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Мениджмънт” ЕАД намали стойността на такса управление на ДФ „</w:t>
      </w:r>
      <w:proofErr w:type="spellStart"/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Селект</w:t>
      </w:r>
      <w:proofErr w:type="spellEnd"/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Баланс“ и ДФ “</w:t>
      </w:r>
      <w:proofErr w:type="spellStart"/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Селект</w:t>
      </w:r>
      <w:proofErr w:type="spellEnd"/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Регионал</w:t>
      </w:r>
      <w:proofErr w:type="spellEnd"/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“. </w:t>
      </w:r>
    </w:p>
    <w:p w:rsidR="0025080D" w:rsidRPr="00AF0537" w:rsidRDefault="00AF0537" w:rsidP="00AF053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За договорен фонд </w:t>
      </w:r>
      <w:r w:rsidR="0025080D"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„</w:t>
      </w:r>
      <w:proofErr w:type="spellStart"/>
      <w:r w:rsidR="0025080D"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Селект</w:t>
      </w:r>
      <w:proofErr w:type="spellEnd"/>
      <w:r w:rsidR="0025080D"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Баланс“</w:t>
      </w:r>
      <w:r w:rsidR="0025080D" w:rsidRPr="00AF0537">
        <w:rPr>
          <w:rFonts w:ascii="Times New Roman" w:hAnsi="Times New Roman"/>
          <w:i/>
          <w:noProof w:val="0"/>
        </w:rPr>
        <w:t xml:space="preserve"> </w:t>
      </w:r>
      <w:r w:rsidR="0025080D"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стойността на </w:t>
      </w:r>
      <w:r w:rsidR="0025080D" w:rsidRPr="00AF0537">
        <w:rPr>
          <w:rFonts w:ascii="Times New Roman" w:hAnsi="Times New Roman"/>
          <w:noProof w:val="0"/>
        </w:rPr>
        <w:t xml:space="preserve">годишното възнаграждение </w:t>
      </w:r>
      <w:r w:rsidRPr="00AF0537">
        <w:rPr>
          <w:rFonts w:ascii="Times New Roman" w:hAnsi="Times New Roman"/>
          <w:noProof w:val="0"/>
        </w:rPr>
        <w:t>плащана на управляващото д</w:t>
      </w:r>
      <w:r w:rsidR="0025080D" w:rsidRPr="00AF0537">
        <w:rPr>
          <w:rFonts w:ascii="Times New Roman" w:hAnsi="Times New Roman"/>
          <w:noProof w:val="0"/>
        </w:rPr>
        <w:t>ружество</w:t>
      </w:r>
      <w:r w:rsidR="00CC421D" w:rsidRPr="00AF0537">
        <w:rPr>
          <w:rFonts w:ascii="Times New Roman" w:hAnsi="Times New Roman"/>
          <w:noProof w:val="0"/>
        </w:rPr>
        <w:t xml:space="preserve"> като част от средната годишна нетна стойност</w:t>
      </w:r>
      <w:r w:rsidR="00D15E01" w:rsidRPr="00AF0537">
        <w:rPr>
          <w:rFonts w:ascii="Times New Roman" w:hAnsi="Times New Roman"/>
          <w:noProof w:val="0"/>
        </w:rPr>
        <w:t xml:space="preserve"> на активите на </w:t>
      </w:r>
      <w:r w:rsidRPr="00AF0537">
        <w:rPr>
          <w:rFonts w:ascii="Times New Roman" w:hAnsi="Times New Roman"/>
          <w:noProof w:val="0"/>
        </w:rPr>
        <w:t xml:space="preserve">фонда се намалява от </w:t>
      </w:r>
      <w:r w:rsidR="0025080D" w:rsidRPr="00AF0537">
        <w:rPr>
          <w:rFonts w:ascii="Times New Roman" w:hAnsi="Times New Roman"/>
          <w:noProof w:val="0"/>
        </w:rPr>
        <w:t xml:space="preserve"> 3,5% (три цяло и пет на сто) на 2% (две на сто)</w:t>
      </w:r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:rsidR="00AF0537" w:rsidRPr="00AF0537" w:rsidRDefault="00AF0537" w:rsidP="00AF053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115D08" w:rsidRPr="00AF0537" w:rsidRDefault="00AF0537" w:rsidP="00AF053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За договорен фонд </w:t>
      </w:r>
      <w:r w:rsidR="0025080D"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„</w:t>
      </w:r>
      <w:proofErr w:type="spellStart"/>
      <w:r w:rsidR="0025080D"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Селект</w:t>
      </w:r>
      <w:proofErr w:type="spellEnd"/>
      <w:r w:rsidR="0025080D"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25080D"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Регионал</w:t>
      </w:r>
      <w:proofErr w:type="spellEnd"/>
      <w:r w:rsidR="0025080D"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“</w:t>
      </w:r>
      <w:r w:rsidRPr="00AF0537">
        <w:rPr>
          <w:rFonts w:ascii="Times New Roman" w:hAnsi="Times New Roman"/>
          <w:i/>
          <w:noProof w:val="0"/>
        </w:rPr>
        <w:t xml:space="preserve"> </w:t>
      </w:r>
      <w:r w:rsidR="0025080D"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стойността на </w:t>
      </w:r>
      <w:r w:rsidR="0025080D" w:rsidRPr="00AF0537">
        <w:rPr>
          <w:rFonts w:ascii="Times New Roman" w:hAnsi="Times New Roman"/>
          <w:noProof w:val="0"/>
        </w:rPr>
        <w:t xml:space="preserve">годишното възнаграждение </w:t>
      </w:r>
      <w:r w:rsidRPr="00AF0537">
        <w:rPr>
          <w:rFonts w:ascii="Times New Roman" w:hAnsi="Times New Roman"/>
          <w:noProof w:val="0"/>
        </w:rPr>
        <w:t>плащана на управляващото д</w:t>
      </w:r>
      <w:r w:rsidR="0025080D" w:rsidRPr="00AF0537">
        <w:rPr>
          <w:rFonts w:ascii="Times New Roman" w:hAnsi="Times New Roman"/>
          <w:noProof w:val="0"/>
        </w:rPr>
        <w:t>ружество</w:t>
      </w:r>
      <w:r w:rsidR="00CC421D" w:rsidRPr="00AF0537">
        <w:rPr>
          <w:rFonts w:ascii="Times New Roman" w:hAnsi="Times New Roman"/>
          <w:noProof w:val="0"/>
        </w:rPr>
        <w:t xml:space="preserve"> като част от средната годишна нетна стойност</w:t>
      </w:r>
      <w:r w:rsidR="00D15E01" w:rsidRPr="00AF0537">
        <w:rPr>
          <w:rFonts w:ascii="Times New Roman" w:hAnsi="Times New Roman"/>
          <w:noProof w:val="0"/>
        </w:rPr>
        <w:t xml:space="preserve"> на активите на </w:t>
      </w:r>
      <w:r w:rsidR="009107FE">
        <w:rPr>
          <w:rFonts w:ascii="Times New Roman" w:hAnsi="Times New Roman"/>
          <w:noProof w:val="0"/>
        </w:rPr>
        <w:t>фонда</w:t>
      </w:r>
      <w:r w:rsidR="0025080D" w:rsidRPr="00AF0537">
        <w:rPr>
          <w:rFonts w:ascii="Times New Roman" w:hAnsi="Times New Roman"/>
          <w:noProof w:val="0"/>
        </w:rPr>
        <w:t xml:space="preserve"> </w:t>
      </w:r>
      <w:r w:rsidRPr="00AF0537">
        <w:rPr>
          <w:rFonts w:ascii="Times New Roman" w:hAnsi="Times New Roman"/>
          <w:noProof w:val="0"/>
        </w:rPr>
        <w:t>се намалява</w:t>
      </w:r>
      <w:r w:rsidR="0025080D" w:rsidRPr="00AF0537">
        <w:rPr>
          <w:rFonts w:ascii="Times New Roman" w:hAnsi="Times New Roman"/>
          <w:noProof w:val="0"/>
        </w:rPr>
        <w:t xml:space="preserve"> от 3,5% (три цяло и пет на сто) на 2,5% (две цяло и пет на сто)</w:t>
      </w:r>
      <w:r w:rsidR="009E0E8D"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:rsidR="009107FE" w:rsidRDefault="009107FE" w:rsidP="00AF05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AF0537" w:rsidRPr="00AF0537" w:rsidRDefault="00AF0537" w:rsidP="00AF05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bookmarkStart w:id="0" w:name="_GoBack"/>
      <w:bookmarkEnd w:id="0"/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Промяната влиза в сила от 30.01.2014 г. </w:t>
      </w:r>
    </w:p>
    <w:p w:rsidR="00AF0537" w:rsidRPr="00AF0537" w:rsidRDefault="00AF0537" w:rsidP="00AF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AF0537" w:rsidRPr="00AF0537" w:rsidRDefault="00AF0537" w:rsidP="00AF053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115D08" w:rsidRPr="00AF0537" w:rsidRDefault="00115D08" w:rsidP="00026A8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AF0537" w:rsidRPr="00AF0537" w:rsidRDefault="00DA79DE" w:rsidP="00AF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F053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</w:p>
    <w:p w:rsidR="00026A86" w:rsidRPr="00AF0537" w:rsidRDefault="00026A86" w:rsidP="00715C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sectPr w:rsidR="00026A86" w:rsidRPr="00AF0537" w:rsidSect="00131AF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B4" w:rsidRDefault="00DE65B4" w:rsidP="003D18CA">
      <w:pPr>
        <w:spacing w:after="0" w:line="240" w:lineRule="auto"/>
      </w:pPr>
      <w:r>
        <w:separator/>
      </w:r>
    </w:p>
  </w:endnote>
  <w:endnote w:type="continuationSeparator" w:id="0">
    <w:p w:rsidR="00DE65B4" w:rsidRDefault="00DE65B4" w:rsidP="003D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46" w:rsidRDefault="000B120F" w:rsidP="000B120F">
    <w:pPr>
      <w:pStyle w:val="Footer"/>
      <w:tabs>
        <w:tab w:val="clear" w:pos="4536"/>
        <w:tab w:val="clear" w:pos="9072"/>
        <w:tab w:val="left" w:pos="37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B4" w:rsidRDefault="00DE65B4" w:rsidP="003D18CA">
      <w:pPr>
        <w:spacing w:after="0" w:line="240" w:lineRule="auto"/>
      </w:pPr>
      <w:r>
        <w:separator/>
      </w:r>
    </w:p>
  </w:footnote>
  <w:footnote w:type="continuationSeparator" w:id="0">
    <w:p w:rsidR="00DE65B4" w:rsidRDefault="00DE65B4" w:rsidP="003D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46" w:rsidRDefault="00DE65B4">
    <w:pPr>
      <w:pStyle w:val="Header"/>
    </w:pPr>
    <w:r>
      <w:rPr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9001" o:spid="_x0000_s2062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select AM blanka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46" w:rsidRDefault="00DE65B4">
    <w:pPr>
      <w:pStyle w:val="Header"/>
    </w:pPr>
    <w:r>
      <w:rPr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9002" o:spid="_x0000_s2063" type="#_x0000_t75" style="position:absolute;margin-left:-71.05pt;margin-top:-81.9pt;width:595.7pt;height:842.4pt;z-index:-251656192;mso-position-horizontal-relative:margin;mso-position-vertical-relative:margin" o:allowincell="f">
          <v:imagedata r:id="rId1" o:title="select AM blanka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46" w:rsidRDefault="00DE65B4">
    <w:pPr>
      <w:pStyle w:val="Header"/>
    </w:pPr>
    <w:r>
      <w:rPr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9000" o:spid="_x0000_s2061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select AM blanka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numFmt w:val="bullet"/>
      <w:suff w:val="nothing"/>
      <w:lvlText w:val="–"/>
      <w:lvlJc w:val="left"/>
      <w:rPr>
        <w:rFonts w:ascii="Times New Roman" w:eastAsia="Times New Roman" w:hAnsi="Times New Roman"/>
        <w:sz w:val="22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17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6">
    <w:nsid w:val="00000007"/>
    <w:multiLevelType w:val="multilevel"/>
    <w:tmpl w:val="00000007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7">
    <w:nsid w:val="00000008"/>
    <w:multiLevelType w:val="multilevel"/>
    <w:tmpl w:val="00000008"/>
    <w:lvl w:ilvl="0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04A37FB6"/>
    <w:multiLevelType w:val="hybridMultilevel"/>
    <w:tmpl w:val="6450EE06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058E54C5"/>
    <w:multiLevelType w:val="hybridMultilevel"/>
    <w:tmpl w:val="B86C914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C7623D"/>
    <w:multiLevelType w:val="hybridMultilevel"/>
    <w:tmpl w:val="0FAEE300"/>
    <w:lvl w:ilvl="0" w:tplc="44A00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8E15287"/>
    <w:multiLevelType w:val="hybridMultilevel"/>
    <w:tmpl w:val="7AF68F0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0F2C32"/>
    <w:multiLevelType w:val="hybridMultilevel"/>
    <w:tmpl w:val="DDE4FE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97A2B6F"/>
    <w:multiLevelType w:val="hybridMultilevel"/>
    <w:tmpl w:val="57780AA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5396607"/>
    <w:multiLevelType w:val="hybridMultilevel"/>
    <w:tmpl w:val="98103CB2"/>
    <w:lvl w:ilvl="0" w:tplc="425C3AEA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5406231"/>
    <w:multiLevelType w:val="hybridMultilevel"/>
    <w:tmpl w:val="6CB491F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84C624F"/>
    <w:multiLevelType w:val="hybridMultilevel"/>
    <w:tmpl w:val="29203488"/>
    <w:lvl w:ilvl="0" w:tplc="2F5431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D7D31"/>
    <w:multiLevelType w:val="hybridMultilevel"/>
    <w:tmpl w:val="48BA73C2"/>
    <w:lvl w:ilvl="0" w:tplc="44EA5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4EB30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86E6324">
      <w:numFmt w:val="none"/>
      <w:lvlText w:val=""/>
      <w:lvlJc w:val="left"/>
      <w:pPr>
        <w:tabs>
          <w:tab w:val="num" w:pos="360"/>
        </w:tabs>
      </w:pPr>
    </w:lvl>
    <w:lvl w:ilvl="3" w:tplc="BC56A7C4">
      <w:numFmt w:val="none"/>
      <w:lvlText w:val=""/>
      <w:lvlJc w:val="left"/>
      <w:pPr>
        <w:tabs>
          <w:tab w:val="num" w:pos="360"/>
        </w:tabs>
      </w:pPr>
    </w:lvl>
    <w:lvl w:ilvl="4" w:tplc="A1F47D94">
      <w:numFmt w:val="none"/>
      <w:lvlText w:val=""/>
      <w:lvlJc w:val="left"/>
      <w:pPr>
        <w:tabs>
          <w:tab w:val="num" w:pos="360"/>
        </w:tabs>
      </w:pPr>
    </w:lvl>
    <w:lvl w:ilvl="5" w:tplc="3DBCDA72">
      <w:numFmt w:val="none"/>
      <w:lvlText w:val=""/>
      <w:lvlJc w:val="left"/>
      <w:pPr>
        <w:tabs>
          <w:tab w:val="num" w:pos="360"/>
        </w:tabs>
      </w:pPr>
    </w:lvl>
    <w:lvl w:ilvl="6" w:tplc="F0FCA7D0">
      <w:numFmt w:val="none"/>
      <w:lvlText w:val=""/>
      <w:lvlJc w:val="left"/>
      <w:pPr>
        <w:tabs>
          <w:tab w:val="num" w:pos="360"/>
        </w:tabs>
      </w:pPr>
    </w:lvl>
    <w:lvl w:ilvl="7" w:tplc="7B0C009A">
      <w:numFmt w:val="none"/>
      <w:lvlText w:val=""/>
      <w:lvlJc w:val="left"/>
      <w:pPr>
        <w:tabs>
          <w:tab w:val="num" w:pos="360"/>
        </w:tabs>
      </w:pPr>
    </w:lvl>
    <w:lvl w:ilvl="8" w:tplc="832CBB0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FC5061D"/>
    <w:multiLevelType w:val="multilevel"/>
    <w:tmpl w:val="CB0C2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21741B58"/>
    <w:multiLevelType w:val="hybridMultilevel"/>
    <w:tmpl w:val="9AC28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5552BC"/>
    <w:multiLevelType w:val="hybridMultilevel"/>
    <w:tmpl w:val="7BC242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B336DC"/>
    <w:multiLevelType w:val="hybridMultilevel"/>
    <w:tmpl w:val="C68A3E02"/>
    <w:lvl w:ilvl="0" w:tplc="CF6AB55A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4D8589D"/>
    <w:multiLevelType w:val="hybridMultilevel"/>
    <w:tmpl w:val="A8787116"/>
    <w:lvl w:ilvl="0" w:tplc="FFFFFFFF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9">
    <w:nsid w:val="472A58E6"/>
    <w:multiLevelType w:val="hybridMultilevel"/>
    <w:tmpl w:val="7A78A9D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501D4"/>
    <w:multiLevelType w:val="hybridMultilevel"/>
    <w:tmpl w:val="F7A0757C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4CB57DB5"/>
    <w:multiLevelType w:val="hybridMultilevel"/>
    <w:tmpl w:val="9D1807F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74B21EB"/>
    <w:multiLevelType w:val="hybridMultilevel"/>
    <w:tmpl w:val="3C201C7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0C1311"/>
    <w:multiLevelType w:val="hybridMultilevel"/>
    <w:tmpl w:val="5E70803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607DC9"/>
    <w:multiLevelType w:val="hybridMultilevel"/>
    <w:tmpl w:val="4C84CBB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461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EB3B5D"/>
    <w:multiLevelType w:val="hybridMultilevel"/>
    <w:tmpl w:val="AAE0E34A"/>
    <w:lvl w:ilvl="0" w:tplc="2A86C47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6">
    <w:nsid w:val="5C61501F"/>
    <w:multiLevelType w:val="hybridMultilevel"/>
    <w:tmpl w:val="11C4D6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D97C02"/>
    <w:multiLevelType w:val="hybridMultilevel"/>
    <w:tmpl w:val="6F464664"/>
    <w:lvl w:ilvl="0" w:tplc="0402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8">
    <w:nsid w:val="65D56DC7"/>
    <w:multiLevelType w:val="hybridMultilevel"/>
    <w:tmpl w:val="664E506A"/>
    <w:lvl w:ilvl="0" w:tplc="E9B8D0A2">
      <w:start w:val="1"/>
      <w:numFmt w:val="bullet"/>
      <w:lvlText w:val=""/>
      <w:lvlJc w:val="left"/>
      <w:pPr>
        <w:tabs>
          <w:tab w:val="num" w:pos="567"/>
        </w:tabs>
        <w:ind w:left="454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D85B4A"/>
    <w:multiLevelType w:val="hybridMultilevel"/>
    <w:tmpl w:val="DC8A3AC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380798"/>
    <w:multiLevelType w:val="multilevel"/>
    <w:tmpl w:val="CB0C2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2AD1947"/>
    <w:multiLevelType w:val="hybridMultilevel"/>
    <w:tmpl w:val="F3489FC4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>
    <w:nsid w:val="77B94F50"/>
    <w:multiLevelType w:val="hybridMultilevel"/>
    <w:tmpl w:val="D530416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126790"/>
    <w:multiLevelType w:val="multilevel"/>
    <w:tmpl w:val="CB0C2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A170C8D"/>
    <w:multiLevelType w:val="hybridMultilevel"/>
    <w:tmpl w:val="CD8AC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C6A28"/>
    <w:multiLevelType w:val="multilevel"/>
    <w:tmpl w:val="49D6F01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46">
    <w:nsid w:val="7D9761BB"/>
    <w:multiLevelType w:val="hybridMultilevel"/>
    <w:tmpl w:val="950EDB4E"/>
    <w:lvl w:ilvl="0" w:tplc="EA566F56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51C82"/>
    <w:multiLevelType w:val="hybridMultilevel"/>
    <w:tmpl w:val="DDACAB80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4"/>
  </w:num>
  <w:num w:numId="3">
    <w:abstractNumId w:val="16"/>
  </w:num>
  <w:num w:numId="4">
    <w:abstractNumId w:val="22"/>
  </w:num>
  <w:num w:numId="5">
    <w:abstractNumId w:val="4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26"/>
  </w:num>
  <w:num w:numId="21">
    <w:abstractNumId w:val="28"/>
  </w:num>
  <w:num w:numId="22">
    <w:abstractNumId w:val="14"/>
  </w:num>
  <w:num w:numId="23">
    <w:abstractNumId w:val="47"/>
  </w:num>
  <w:num w:numId="24">
    <w:abstractNumId w:val="25"/>
  </w:num>
  <w:num w:numId="25">
    <w:abstractNumId w:val="20"/>
  </w:num>
  <w:num w:numId="26">
    <w:abstractNumId w:val="23"/>
  </w:num>
  <w:num w:numId="27">
    <w:abstractNumId w:val="30"/>
  </w:num>
  <w:num w:numId="28">
    <w:abstractNumId w:val="37"/>
  </w:num>
  <w:num w:numId="29">
    <w:abstractNumId w:val="35"/>
  </w:num>
  <w:num w:numId="30">
    <w:abstractNumId w:val="41"/>
  </w:num>
  <w:num w:numId="31">
    <w:abstractNumId w:val="21"/>
  </w:num>
  <w:num w:numId="32">
    <w:abstractNumId w:val="38"/>
  </w:num>
  <w:num w:numId="33">
    <w:abstractNumId w:val="19"/>
  </w:num>
  <w:num w:numId="34">
    <w:abstractNumId w:val="39"/>
  </w:num>
  <w:num w:numId="35">
    <w:abstractNumId w:val="36"/>
  </w:num>
  <w:num w:numId="36">
    <w:abstractNumId w:val="42"/>
  </w:num>
  <w:num w:numId="37">
    <w:abstractNumId w:val="29"/>
  </w:num>
  <w:num w:numId="38">
    <w:abstractNumId w:val="33"/>
  </w:num>
  <w:num w:numId="39">
    <w:abstractNumId w:val="17"/>
  </w:num>
  <w:num w:numId="40">
    <w:abstractNumId w:val="34"/>
  </w:num>
  <w:num w:numId="41">
    <w:abstractNumId w:val="15"/>
  </w:num>
  <w:num w:numId="42">
    <w:abstractNumId w:val="44"/>
  </w:num>
  <w:num w:numId="43">
    <w:abstractNumId w:val="31"/>
  </w:num>
  <w:num w:numId="44">
    <w:abstractNumId w:val="45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CA"/>
    <w:rsid w:val="000168A4"/>
    <w:rsid w:val="00026A86"/>
    <w:rsid w:val="0002761E"/>
    <w:rsid w:val="00044F9F"/>
    <w:rsid w:val="00051DA9"/>
    <w:rsid w:val="000645AB"/>
    <w:rsid w:val="000711E3"/>
    <w:rsid w:val="00081373"/>
    <w:rsid w:val="000A7BAD"/>
    <w:rsid w:val="000B120F"/>
    <w:rsid w:val="000C7E13"/>
    <w:rsid w:val="000E69D3"/>
    <w:rsid w:val="000F64AC"/>
    <w:rsid w:val="00112DDB"/>
    <w:rsid w:val="00115D08"/>
    <w:rsid w:val="00131AF4"/>
    <w:rsid w:val="00177601"/>
    <w:rsid w:val="00185558"/>
    <w:rsid w:val="001F5973"/>
    <w:rsid w:val="00230DD0"/>
    <w:rsid w:val="0025080D"/>
    <w:rsid w:val="002E6F31"/>
    <w:rsid w:val="002F2C10"/>
    <w:rsid w:val="00301472"/>
    <w:rsid w:val="00311A9C"/>
    <w:rsid w:val="00326644"/>
    <w:rsid w:val="003333C3"/>
    <w:rsid w:val="003338C2"/>
    <w:rsid w:val="003614CC"/>
    <w:rsid w:val="003D18CA"/>
    <w:rsid w:val="003E40A3"/>
    <w:rsid w:val="003E6BBE"/>
    <w:rsid w:val="003F011C"/>
    <w:rsid w:val="00413646"/>
    <w:rsid w:val="00445385"/>
    <w:rsid w:val="00452F53"/>
    <w:rsid w:val="00507CD6"/>
    <w:rsid w:val="00576E4A"/>
    <w:rsid w:val="00590C20"/>
    <w:rsid w:val="005B6A91"/>
    <w:rsid w:val="005D3EE0"/>
    <w:rsid w:val="005D43BD"/>
    <w:rsid w:val="005E2370"/>
    <w:rsid w:val="005E6D61"/>
    <w:rsid w:val="006562D7"/>
    <w:rsid w:val="00672C93"/>
    <w:rsid w:val="006768D3"/>
    <w:rsid w:val="0068778C"/>
    <w:rsid w:val="006D7357"/>
    <w:rsid w:val="006F56BF"/>
    <w:rsid w:val="00715C97"/>
    <w:rsid w:val="00725893"/>
    <w:rsid w:val="007D30DF"/>
    <w:rsid w:val="007F3B80"/>
    <w:rsid w:val="0081260A"/>
    <w:rsid w:val="00826DF7"/>
    <w:rsid w:val="00867EC3"/>
    <w:rsid w:val="008C5E40"/>
    <w:rsid w:val="008F53A1"/>
    <w:rsid w:val="009107FE"/>
    <w:rsid w:val="009363EB"/>
    <w:rsid w:val="009417D0"/>
    <w:rsid w:val="00952FA0"/>
    <w:rsid w:val="00965C00"/>
    <w:rsid w:val="009874A0"/>
    <w:rsid w:val="009B63D2"/>
    <w:rsid w:val="009B73BC"/>
    <w:rsid w:val="009C266D"/>
    <w:rsid w:val="009D761B"/>
    <w:rsid w:val="009E0E8D"/>
    <w:rsid w:val="00A30BE7"/>
    <w:rsid w:val="00A9475B"/>
    <w:rsid w:val="00AB6B46"/>
    <w:rsid w:val="00AD6CD2"/>
    <w:rsid w:val="00AE541A"/>
    <w:rsid w:val="00AF0537"/>
    <w:rsid w:val="00AF3330"/>
    <w:rsid w:val="00B034ED"/>
    <w:rsid w:val="00B04494"/>
    <w:rsid w:val="00B25D2A"/>
    <w:rsid w:val="00B63E2B"/>
    <w:rsid w:val="00B709BE"/>
    <w:rsid w:val="00B91D99"/>
    <w:rsid w:val="00B955D7"/>
    <w:rsid w:val="00C96200"/>
    <w:rsid w:val="00CA451B"/>
    <w:rsid w:val="00CC421D"/>
    <w:rsid w:val="00CE31D9"/>
    <w:rsid w:val="00D15E01"/>
    <w:rsid w:val="00D312FD"/>
    <w:rsid w:val="00D46CEB"/>
    <w:rsid w:val="00D818B1"/>
    <w:rsid w:val="00DA2CAD"/>
    <w:rsid w:val="00DA7366"/>
    <w:rsid w:val="00DA79DE"/>
    <w:rsid w:val="00DE65B4"/>
    <w:rsid w:val="00E40CC8"/>
    <w:rsid w:val="00E46949"/>
    <w:rsid w:val="00E7387E"/>
    <w:rsid w:val="00E779CF"/>
    <w:rsid w:val="00E83810"/>
    <w:rsid w:val="00E94346"/>
    <w:rsid w:val="00E95D4A"/>
    <w:rsid w:val="00EA2734"/>
    <w:rsid w:val="00EF2A26"/>
    <w:rsid w:val="00EF2D3C"/>
    <w:rsid w:val="00F46C8A"/>
    <w:rsid w:val="00F71D96"/>
    <w:rsid w:val="00F91DBB"/>
    <w:rsid w:val="00FA473C"/>
    <w:rsid w:val="00FB1C44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  <w15:docId w15:val="{52D2A761-58EF-45E7-92F6-0EBCFF37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3338C2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338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18CA"/>
  </w:style>
  <w:style w:type="paragraph" w:styleId="Footer">
    <w:name w:val="footer"/>
    <w:basedOn w:val="Normal"/>
    <w:link w:val="FooterChar"/>
    <w:unhideWhenUsed/>
    <w:rsid w:val="003D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18CA"/>
  </w:style>
  <w:style w:type="character" w:customStyle="1" w:styleId="Heading1Char">
    <w:name w:val="Heading 1 Char"/>
    <w:basedOn w:val="DefaultParagraphFont"/>
    <w:link w:val="Heading1"/>
    <w:rsid w:val="003338C2"/>
    <w:rPr>
      <w:rFonts w:ascii="Times New Roman" w:eastAsia="Times New Roman" w:hAnsi="Times New Roman" w:cs="Times New Roman"/>
      <w:b/>
      <w:noProof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338C2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3338C2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38C2"/>
    <w:rPr>
      <w:rFonts w:eastAsiaTheme="minorHAnsi"/>
      <w:noProof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3338C2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3338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38C2"/>
    <w:rPr>
      <w:rFonts w:ascii="Tahoma" w:eastAsiaTheme="minorHAnsi" w:hAnsi="Tahoma" w:cs="Tahoma"/>
      <w:noProof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333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8C2"/>
    <w:pPr>
      <w:ind w:left="720"/>
      <w:contextualSpacing/>
    </w:pPr>
    <w:rPr>
      <w:rFonts w:eastAsiaTheme="minorHAnsi"/>
    </w:rPr>
  </w:style>
  <w:style w:type="paragraph" w:styleId="BodyText2">
    <w:name w:val="Body Text 2"/>
    <w:basedOn w:val="Normal"/>
    <w:link w:val="BodyText2Char"/>
    <w:unhideWhenUsed/>
    <w:rsid w:val="003338C2"/>
    <w:pPr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rsid w:val="003338C2"/>
    <w:rPr>
      <w:rFonts w:eastAsiaTheme="minorHAnsi"/>
      <w:noProof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3338C2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rsid w:val="003338C2"/>
    <w:rPr>
      <w:rFonts w:eastAsiaTheme="minorHAnsi"/>
      <w:noProof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3338C2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338C2"/>
    <w:rPr>
      <w:rFonts w:eastAsiaTheme="minorHAnsi"/>
      <w:noProof/>
      <w:sz w:val="16"/>
      <w:szCs w:val="16"/>
      <w:lang w:eastAsia="en-US"/>
    </w:rPr>
  </w:style>
  <w:style w:type="numbering" w:customStyle="1" w:styleId="NoList1">
    <w:name w:val="No List1"/>
    <w:next w:val="NoList"/>
    <w:semiHidden/>
    <w:rsid w:val="003338C2"/>
  </w:style>
  <w:style w:type="character" w:customStyle="1" w:styleId="WW-DefaultParagraphFont">
    <w:name w:val="WW-Default Paragraph Font"/>
    <w:rsid w:val="003338C2"/>
  </w:style>
  <w:style w:type="character" w:customStyle="1" w:styleId="WW8Num2z0">
    <w:name w:val="WW8Num2z0"/>
    <w:rsid w:val="003338C2"/>
    <w:rPr>
      <w:rFonts w:ascii="Symbol" w:hAnsi="Symbol"/>
    </w:rPr>
  </w:style>
  <w:style w:type="character" w:customStyle="1" w:styleId="WW8Num2z1">
    <w:name w:val="WW8Num2z1"/>
    <w:rsid w:val="003338C2"/>
    <w:rPr>
      <w:rFonts w:ascii="Courier New" w:hAnsi="Courier New"/>
    </w:rPr>
  </w:style>
  <w:style w:type="character" w:customStyle="1" w:styleId="WW8Num2z2">
    <w:name w:val="WW8Num2z2"/>
    <w:rsid w:val="003338C2"/>
    <w:rPr>
      <w:rFonts w:ascii="Wingdings" w:hAnsi="Wingdings"/>
    </w:rPr>
  </w:style>
  <w:style w:type="character" w:customStyle="1" w:styleId="WW8Num3z0">
    <w:name w:val="WW8Num3z0"/>
    <w:rsid w:val="003338C2"/>
    <w:rPr>
      <w:rFonts w:ascii="Symbol" w:hAnsi="Symbol"/>
    </w:rPr>
  </w:style>
  <w:style w:type="character" w:customStyle="1" w:styleId="WW8Num3z1">
    <w:name w:val="WW8Num3z1"/>
    <w:rsid w:val="003338C2"/>
    <w:rPr>
      <w:rFonts w:ascii="Times New Roman" w:eastAsia="Times New Roman" w:hAnsi="Times New Roman"/>
      <w:color w:val="auto"/>
      <w:sz w:val="22"/>
    </w:rPr>
  </w:style>
  <w:style w:type="character" w:customStyle="1" w:styleId="WW8Num3z2">
    <w:name w:val="WW8Num3z2"/>
    <w:rsid w:val="003338C2"/>
    <w:rPr>
      <w:rFonts w:ascii="Wingdings" w:hAnsi="Wingdings"/>
    </w:rPr>
  </w:style>
  <w:style w:type="character" w:customStyle="1" w:styleId="WW8Num3z4">
    <w:name w:val="WW8Num3z4"/>
    <w:rsid w:val="003338C2"/>
    <w:rPr>
      <w:rFonts w:ascii="Courier New" w:hAnsi="Courier New"/>
    </w:rPr>
  </w:style>
  <w:style w:type="character" w:customStyle="1" w:styleId="WW8Num4z0">
    <w:name w:val="WW8Num4z0"/>
    <w:rsid w:val="003338C2"/>
    <w:rPr>
      <w:rFonts w:ascii="Wingdings" w:hAnsi="Wingdings"/>
    </w:rPr>
  </w:style>
  <w:style w:type="character" w:customStyle="1" w:styleId="WW8Num5z0">
    <w:name w:val="WW8Num5z0"/>
    <w:rsid w:val="003338C2"/>
    <w:rPr>
      <w:rFonts w:ascii="Symbol" w:hAnsi="Symbol"/>
    </w:rPr>
  </w:style>
  <w:style w:type="character" w:customStyle="1" w:styleId="WW8Num6z0">
    <w:name w:val="WW8Num6z0"/>
    <w:rsid w:val="003338C2"/>
    <w:rPr>
      <w:rFonts w:ascii="Symbol" w:hAnsi="Symbol"/>
    </w:rPr>
  </w:style>
  <w:style w:type="character" w:customStyle="1" w:styleId="WW8Num6z1">
    <w:name w:val="WW8Num6z1"/>
    <w:rsid w:val="003338C2"/>
    <w:rPr>
      <w:rFonts w:ascii="Courier New" w:hAnsi="Courier New"/>
    </w:rPr>
  </w:style>
  <w:style w:type="character" w:customStyle="1" w:styleId="WW8Num6z2">
    <w:name w:val="WW8Num6z2"/>
    <w:rsid w:val="003338C2"/>
    <w:rPr>
      <w:rFonts w:ascii="Wingdings" w:hAnsi="Wingdings"/>
    </w:rPr>
  </w:style>
  <w:style w:type="character" w:customStyle="1" w:styleId="WW8Num7z0">
    <w:name w:val="WW8Num7z0"/>
    <w:rsid w:val="003338C2"/>
    <w:rPr>
      <w:rFonts w:ascii="Symbol" w:hAnsi="Symbol"/>
    </w:rPr>
  </w:style>
  <w:style w:type="character" w:customStyle="1" w:styleId="WW8Num8z0">
    <w:name w:val="WW8Num8z0"/>
    <w:rsid w:val="003338C2"/>
    <w:rPr>
      <w:rFonts w:ascii="Wingdings" w:hAnsi="Wingdings"/>
      <w:sz w:val="16"/>
    </w:rPr>
  </w:style>
  <w:style w:type="character" w:customStyle="1" w:styleId="WW8Num9z0">
    <w:name w:val="WW8Num9z0"/>
    <w:rsid w:val="003338C2"/>
    <w:rPr>
      <w:rFonts w:ascii="Symbol" w:hAnsi="Symbol"/>
    </w:rPr>
  </w:style>
  <w:style w:type="character" w:customStyle="1" w:styleId="WW8Num10z0">
    <w:name w:val="WW8Num10z0"/>
    <w:rsid w:val="003338C2"/>
    <w:rPr>
      <w:rFonts w:ascii="Wingdings" w:hAnsi="Wingdings"/>
    </w:rPr>
  </w:style>
  <w:style w:type="character" w:customStyle="1" w:styleId="WW8Num12z0">
    <w:name w:val="WW8Num12z0"/>
    <w:rsid w:val="003338C2"/>
    <w:rPr>
      <w:rFonts w:ascii="Symbol" w:hAnsi="Symbol"/>
    </w:rPr>
  </w:style>
  <w:style w:type="character" w:customStyle="1" w:styleId="WW8Num12z1">
    <w:name w:val="WW8Num12z1"/>
    <w:rsid w:val="003338C2"/>
    <w:rPr>
      <w:rFonts w:ascii="Courier New" w:hAnsi="Courier New"/>
    </w:rPr>
  </w:style>
  <w:style w:type="character" w:customStyle="1" w:styleId="WW8Num12z2">
    <w:name w:val="WW8Num12z2"/>
    <w:rsid w:val="003338C2"/>
    <w:rPr>
      <w:rFonts w:ascii="Wingdings" w:hAnsi="Wingdings"/>
    </w:rPr>
  </w:style>
  <w:style w:type="character" w:customStyle="1" w:styleId="WW8Num13z0">
    <w:name w:val="WW8Num13z0"/>
    <w:rsid w:val="003338C2"/>
    <w:rPr>
      <w:rFonts w:ascii="Symbol" w:hAnsi="Symbol"/>
    </w:rPr>
  </w:style>
  <w:style w:type="character" w:customStyle="1" w:styleId="WW8Num14z0">
    <w:name w:val="WW8Num14z0"/>
    <w:rsid w:val="003338C2"/>
    <w:rPr>
      <w:rFonts w:ascii="Times New Roman" w:eastAsia="Times New Roman" w:hAnsi="Times New Roman"/>
    </w:rPr>
  </w:style>
  <w:style w:type="character" w:customStyle="1" w:styleId="WW8Num14z1">
    <w:name w:val="WW8Num14z1"/>
    <w:rsid w:val="003338C2"/>
    <w:rPr>
      <w:rFonts w:ascii="Courier New" w:hAnsi="Courier New"/>
    </w:rPr>
  </w:style>
  <w:style w:type="character" w:customStyle="1" w:styleId="WW8Num14z2">
    <w:name w:val="WW8Num14z2"/>
    <w:rsid w:val="003338C2"/>
    <w:rPr>
      <w:rFonts w:ascii="Wingdings" w:hAnsi="Wingdings"/>
    </w:rPr>
  </w:style>
  <w:style w:type="character" w:customStyle="1" w:styleId="WW8Num14z3">
    <w:name w:val="WW8Num14z3"/>
    <w:rsid w:val="003338C2"/>
    <w:rPr>
      <w:rFonts w:ascii="Symbol" w:hAnsi="Symbol"/>
    </w:rPr>
  </w:style>
  <w:style w:type="character" w:customStyle="1" w:styleId="WW8Num15z0">
    <w:name w:val="WW8Num15z0"/>
    <w:rsid w:val="003338C2"/>
    <w:rPr>
      <w:rFonts w:ascii="Symbol" w:hAnsi="Symbol"/>
    </w:rPr>
  </w:style>
  <w:style w:type="character" w:customStyle="1" w:styleId="WW8Num16z0">
    <w:name w:val="WW8Num16z0"/>
    <w:rsid w:val="003338C2"/>
    <w:rPr>
      <w:rFonts w:ascii="Wingdings" w:hAnsi="Wingdings"/>
    </w:rPr>
  </w:style>
  <w:style w:type="character" w:customStyle="1" w:styleId="WW8Num17z0">
    <w:name w:val="WW8Num17z0"/>
    <w:rsid w:val="003338C2"/>
    <w:rPr>
      <w:rFonts w:ascii="Symbol" w:hAnsi="Symbol"/>
    </w:rPr>
  </w:style>
  <w:style w:type="character" w:customStyle="1" w:styleId="WW8Num19z0">
    <w:name w:val="WW8Num19z0"/>
    <w:rsid w:val="003338C2"/>
    <w:rPr>
      <w:rFonts w:ascii="Symbol" w:hAnsi="Symbol"/>
    </w:rPr>
  </w:style>
  <w:style w:type="character" w:customStyle="1" w:styleId="WW8Num20z0">
    <w:name w:val="WW8Num20z0"/>
    <w:rsid w:val="003338C2"/>
    <w:rPr>
      <w:rFonts w:ascii="Wingdings" w:hAnsi="Wingdings"/>
      <w:sz w:val="16"/>
    </w:rPr>
  </w:style>
  <w:style w:type="character" w:customStyle="1" w:styleId="WW8Num21z0">
    <w:name w:val="WW8Num21z0"/>
    <w:rsid w:val="003338C2"/>
    <w:rPr>
      <w:rFonts w:ascii="Wingdings" w:hAnsi="Wingdings"/>
      <w:sz w:val="16"/>
    </w:rPr>
  </w:style>
  <w:style w:type="character" w:customStyle="1" w:styleId="WW8Num22z0">
    <w:name w:val="WW8Num22z0"/>
    <w:rsid w:val="003338C2"/>
    <w:rPr>
      <w:rFonts w:ascii="Symbol" w:hAnsi="Symbol"/>
    </w:rPr>
  </w:style>
  <w:style w:type="character" w:customStyle="1" w:styleId="WW8Num23z0">
    <w:name w:val="WW8Num23z0"/>
    <w:rsid w:val="003338C2"/>
    <w:rPr>
      <w:rFonts w:ascii="Symbol" w:hAnsi="Symbol"/>
    </w:rPr>
  </w:style>
  <w:style w:type="character" w:customStyle="1" w:styleId="WW8Num24z0">
    <w:name w:val="WW8Num24z0"/>
    <w:rsid w:val="003338C2"/>
    <w:rPr>
      <w:rFonts w:ascii="Symbol" w:hAnsi="Symbol"/>
    </w:rPr>
  </w:style>
  <w:style w:type="character" w:customStyle="1" w:styleId="WW8Num25z0">
    <w:name w:val="WW8Num25z0"/>
    <w:rsid w:val="003338C2"/>
    <w:rPr>
      <w:rFonts w:ascii="Wingdings" w:hAnsi="Wingdings"/>
    </w:rPr>
  </w:style>
  <w:style w:type="character" w:customStyle="1" w:styleId="BulletSymbols">
    <w:name w:val="Bullet Symbols"/>
    <w:rsid w:val="003338C2"/>
    <w:rPr>
      <w:rFonts w:ascii="StarSymbol" w:eastAsia="StarSymbol" w:hAnsi="StarSymbol"/>
      <w:sz w:val="18"/>
    </w:rPr>
  </w:style>
  <w:style w:type="character" w:customStyle="1" w:styleId="NumberingSymbols">
    <w:name w:val="Numbering Symbols"/>
    <w:rsid w:val="003338C2"/>
  </w:style>
  <w:style w:type="paragraph" w:customStyle="1" w:styleId="WW-BodyTextIndent3">
    <w:name w:val="WW-Body Text Indent 3"/>
    <w:basedOn w:val="Normal"/>
    <w:rsid w:val="003338C2"/>
    <w:pPr>
      <w:suppressAutoHyphens/>
      <w:spacing w:before="100" w:after="0" w:line="240" w:lineRule="auto"/>
      <w:ind w:left="360" w:firstLine="1"/>
    </w:pPr>
    <w:rPr>
      <w:rFonts w:ascii="TmsCyr" w:eastAsia="Times New Roman" w:hAnsi="TmsCyr" w:cs="Times New Roman"/>
      <w:szCs w:val="20"/>
    </w:rPr>
  </w:style>
  <w:style w:type="paragraph" w:styleId="BodyText">
    <w:name w:val="Body Text"/>
    <w:basedOn w:val="Normal"/>
    <w:link w:val="BodyTextChar"/>
    <w:rsid w:val="003338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338C2"/>
    <w:rPr>
      <w:rFonts w:ascii="Times New Roman" w:eastAsia="Times New Roman" w:hAnsi="Times New Roman" w:cs="Times New Roman"/>
      <w:noProof/>
      <w:color w:val="0000FF"/>
      <w:sz w:val="24"/>
      <w:szCs w:val="20"/>
    </w:rPr>
  </w:style>
  <w:style w:type="paragraph" w:customStyle="1" w:styleId="firstline">
    <w:name w:val="firstline"/>
    <w:basedOn w:val="Normal"/>
    <w:rsid w:val="003338C2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"/>
    <w:link w:val="TitleChar"/>
    <w:qFormat/>
    <w:rsid w:val="00333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338C2"/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3338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338C2"/>
    <w:rPr>
      <w:rFonts w:ascii="Times New Roman" w:eastAsia="Times New Roman" w:hAnsi="Times New Roman" w:cs="Times New Roman"/>
      <w:noProof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38C2"/>
    <w:pPr>
      <w:suppressAutoHyphens/>
      <w:spacing w:after="0"/>
    </w:pPr>
    <w:rPr>
      <w:rFonts w:ascii="Times New Roman" w:eastAsia="Times New Roman" w:hAnsi="Times New Roman" w:cs="Times New Roman"/>
      <w:b/>
      <w:bCs/>
      <w:lang w:eastAsia="bg-BG"/>
    </w:rPr>
  </w:style>
  <w:style w:type="character" w:customStyle="1" w:styleId="CommentSubjectChar">
    <w:name w:val="Comment Subject Char"/>
    <w:basedOn w:val="CommentTextChar"/>
    <w:link w:val="CommentSubject"/>
    <w:semiHidden/>
    <w:rsid w:val="003338C2"/>
    <w:rPr>
      <w:rFonts w:ascii="Times New Roman" w:eastAsia="Times New Roman" w:hAnsi="Times New Roman" w:cs="Times New Roman"/>
      <w:b/>
      <w:bCs/>
      <w:noProof/>
      <w:sz w:val="20"/>
      <w:szCs w:val="20"/>
      <w:lang w:eastAsia="en-US"/>
    </w:rPr>
  </w:style>
  <w:style w:type="character" w:customStyle="1" w:styleId="1">
    <w:name w:val="1"/>
    <w:semiHidden/>
    <w:rsid w:val="003338C2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3338C2"/>
    <w:pPr>
      <w:spacing w:before="100" w:beforeAutospacing="1" w:after="100" w:afterAutospacing="1" w:line="240" w:lineRule="auto"/>
    </w:pPr>
    <w:rPr>
      <w:rFonts w:ascii="Arial Unicode MS" w:eastAsia="Arial Unicode MS" w:hAnsi="Arial Unicode MS" w:cs="Verdana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338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338C2"/>
    <w:rPr>
      <w:rFonts w:ascii="Times New Roman" w:eastAsia="Times New Roman" w:hAnsi="Times New Roman" w:cs="Times New Roman"/>
      <w:noProof/>
      <w:sz w:val="24"/>
      <w:szCs w:val="20"/>
    </w:rPr>
  </w:style>
  <w:style w:type="paragraph" w:styleId="Revision">
    <w:name w:val="Revision"/>
    <w:hidden/>
    <w:uiPriority w:val="99"/>
    <w:semiHidden/>
    <w:rsid w:val="003338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8C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8C2"/>
    <w:rPr>
      <w:rFonts w:eastAsiaTheme="minorHAnsi"/>
      <w:noProof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33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2BFA-3852-42B8-9BBA-68AA891C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Ilianka</dc:creator>
  <cp:keywords/>
  <dc:description/>
  <cp:lastModifiedBy>Veselin Vasilev</cp:lastModifiedBy>
  <cp:revision>3</cp:revision>
  <cp:lastPrinted>2013-07-10T06:31:00Z</cp:lastPrinted>
  <dcterms:created xsi:type="dcterms:W3CDTF">2015-02-02T09:05:00Z</dcterms:created>
  <dcterms:modified xsi:type="dcterms:W3CDTF">2015-02-02T09:06:00Z</dcterms:modified>
</cp:coreProperties>
</file>